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A" w:rsidRDefault="009C195A">
      <w:pPr>
        <w:shd w:val="clear" w:color="auto" w:fill="FFFFFF"/>
        <w:tabs>
          <w:tab w:val="left" w:pos="8098"/>
        </w:tabs>
        <w:ind w:left="14"/>
        <w:rPr>
          <w:rFonts w:ascii="Tahoma" w:hAnsi="Tahoma" w:cs="Tahoma"/>
          <w:b/>
          <w:bCs/>
          <w:color w:val="000000"/>
          <w:spacing w:val="3"/>
        </w:rPr>
      </w:pPr>
    </w:p>
    <w:p w:rsidR="009C195A" w:rsidRPr="00263397" w:rsidRDefault="009C195A" w:rsidP="009C195A">
      <w:pPr>
        <w:spacing w:before="164" w:line="218" w:lineRule="exact"/>
        <w:ind w:firstLine="5529"/>
        <w:jc w:val="right"/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  <w:color w:val="000000"/>
          <w:spacing w:val="-3"/>
        </w:rPr>
        <w:t>Alla Scuola IMT di Lucca</w:t>
      </w:r>
    </w:p>
    <w:p w:rsidR="009C195A" w:rsidRDefault="009C195A">
      <w:pPr>
        <w:shd w:val="clear" w:color="auto" w:fill="FFFFFF"/>
        <w:tabs>
          <w:tab w:val="left" w:pos="8098"/>
        </w:tabs>
        <w:ind w:left="14"/>
        <w:rPr>
          <w:rFonts w:ascii="Tahoma" w:hAnsi="Tahoma" w:cs="Tahoma"/>
          <w:b/>
          <w:bCs/>
          <w:color w:val="000000"/>
          <w:spacing w:val="3"/>
        </w:rPr>
      </w:pPr>
    </w:p>
    <w:p w:rsidR="00000000" w:rsidRPr="009C195A" w:rsidRDefault="005C0E55">
      <w:pPr>
        <w:shd w:val="clear" w:color="auto" w:fill="FFFFFF"/>
        <w:tabs>
          <w:tab w:val="left" w:pos="8098"/>
        </w:tabs>
        <w:ind w:left="14"/>
        <w:rPr>
          <w:rFonts w:ascii="Tahoma" w:hAnsi="Tahoma" w:cs="Tahoma"/>
        </w:rPr>
      </w:pPr>
      <w:r w:rsidRPr="009C195A">
        <w:rPr>
          <w:rFonts w:ascii="Tahoma" w:hAnsi="Tahoma" w:cs="Tahoma"/>
          <w:b/>
          <w:bCs/>
          <w:color w:val="000000"/>
          <w:spacing w:val="3"/>
        </w:rPr>
        <w:t>Offerta economica</w:t>
      </w:r>
      <w:r w:rsidRPr="009C195A">
        <w:rPr>
          <w:rFonts w:ascii="Tahoma" w:hAnsi="Tahoma" w:cs="Tahoma"/>
          <w:color w:val="000000"/>
          <w:spacing w:val="3"/>
        </w:rPr>
        <w:t xml:space="preserve"> </w:t>
      </w:r>
    </w:p>
    <w:p w:rsidR="00000000" w:rsidRPr="009C195A" w:rsidRDefault="005C0E55">
      <w:pPr>
        <w:shd w:val="clear" w:color="auto" w:fill="FFFFFF"/>
        <w:tabs>
          <w:tab w:val="left" w:pos="8098"/>
        </w:tabs>
        <w:ind w:left="14"/>
        <w:rPr>
          <w:rFonts w:ascii="Tahoma" w:hAnsi="Tahoma" w:cs="Tahoma"/>
          <w:b/>
          <w:color w:val="000000"/>
          <w:spacing w:val="-5"/>
        </w:rPr>
      </w:pPr>
    </w:p>
    <w:p w:rsidR="00000000" w:rsidRPr="009C195A" w:rsidRDefault="005C0E55">
      <w:pPr>
        <w:shd w:val="clear" w:color="auto" w:fill="FFFFFF"/>
        <w:tabs>
          <w:tab w:val="left" w:pos="8098"/>
        </w:tabs>
        <w:ind w:left="14"/>
        <w:jc w:val="center"/>
        <w:rPr>
          <w:rFonts w:ascii="Tahoma" w:hAnsi="Tahoma" w:cs="Tahoma"/>
          <w:b/>
          <w:color w:val="000000"/>
          <w:spacing w:val="-5"/>
        </w:rPr>
      </w:pPr>
      <w:r w:rsidRPr="009C195A">
        <w:rPr>
          <w:rFonts w:ascii="Tahoma" w:hAnsi="Tahoma" w:cs="Tahoma"/>
          <w:b/>
          <w:color w:val="000000"/>
          <w:spacing w:val="-5"/>
        </w:rPr>
        <w:t xml:space="preserve">DICHIARAZIONE </w:t>
      </w:r>
      <w:proofErr w:type="spellStart"/>
      <w:r w:rsidRPr="009C195A">
        <w:rPr>
          <w:rFonts w:ascii="Tahoma" w:hAnsi="Tahoma" w:cs="Tahoma"/>
          <w:b/>
          <w:color w:val="000000"/>
          <w:spacing w:val="-5"/>
        </w:rPr>
        <w:t>DI</w:t>
      </w:r>
      <w:proofErr w:type="spellEnd"/>
      <w:r w:rsidRPr="009C195A">
        <w:rPr>
          <w:rFonts w:ascii="Tahoma" w:hAnsi="Tahoma" w:cs="Tahoma"/>
          <w:b/>
          <w:color w:val="000000"/>
          <w:spacing w:val="-5"/>
        </w:rPr>
        <w:t xml:space="preserve"> OFFERTA ECONOMICA</w:t>
      </w:r>
    </w:p>
    <w:p w:rsidR="009C195A" w:rsidRPr="009C195A" w:rsidRDefault="009C195A">
      <w:pPr>
        <w:shd w:val="clear" w:color="auto" w:fill="FFFFFF"/>
        <w:tabs>
          <w:tab w:val="left" w:pos="8098"/>
        </w:tabs>
        <w:ind w:left="14"/>
        <w:jc w:val="center"/>
        <w:rPr>
          <w:rFonts w:ascii="Tahoma" w:hAnsi="Tahoma" w:cs="Tahoma"/>
        </w:rPr>
      </w:pPr>
    </w:p>
    <w:p w:rsidR="009C195A" w:rsidRPr="009C195A" w:rsidRDefault="009C195A" w:rsidP="009C195A">
      <w:pPr>
        <w:tabs>
          <w:tab w:val="left" w:pos="7783"/>
        </w:tabs>
        <w:spacing w:before="198" w:line="390" w:lineRule="exact"/>
        <w:ind w:left="20" w:right="456"/>
        <w:rPr>
          <w:rFonts w:ascii="Tahoma" w:hAnsi="Tahoma" w:cs="Tahoma"/>
          <w:color w:val="000000"/>
        </w:rPr>
      </w:pPr>
      <w:r w:rsidRPr="009C195A">
        <w:rPr>
          <w:rFonts w:ascii="Tahoma" w:hAnsi="Tahoma" w:cs="Tahoma"/>
          <w:color w:val="000000"/>
          <w:w w:val="105"/>
          <w:position w:val="1"/>
        </w:rPr>
        <w:t xml:space="preserve">l sottoscritto ___________________________ </w:t>
      </w:r>
      <w:r w:rsidRPr="009C195A">
        <w:rPr>
          <w:rFonts w:ascii="Tahoma" w:hAnsi="Tahoma" w:cs="Tahoma"/>
          <w:color w:val="000000"/>
        </w:rPr>
        <w:t xml:space="preserve">nato a   </w:t>
      </w:r>
      <w:r w:rsidRPr="009C195A">
        <w:rPr>
          <w:rFonts w:ascii="Tahoma" w:hAnsi="Tahoma" w:cs="Tahoma"/>
          <w:color w:val="000000"/>
          <w:w w:val="105"/>
          <w:position w:val="1"/>
        </w:rPr>
        <w:t>______________ ________________</w:t>
      </w:r>
      <w:r w:rsidRPr="009C195A">
        <w:rPr>
          <w:rFonts w:ascii="Tahoma" w:hAnsi="Tahoma" w:cs="Tahoma"/>
          <w:color w:val="000000"/>
        </w:rPr>
        <w:t xml:space="preserve">  il ____________ </w:t>
      </w:r>
      <w:r w:rsidRPr="009C195A">
        <w:rPr>
          <w:rFonts w:ascii="Tahoma" w:hAnsi="Tahoma" w:cs="Tahoma"/>
          <w:color w:val="000000"/>
          <w:w w:val="107"/>
        </w:rPr>
        <w:t>in qualità di (carica sociale)______________________________</w:t>
      </w:r>
      <w:r w:rsidRPr="009C195A">
        <w:rPr>
          <w:rFonts w:ascii="Tahoma" w:hAnsi="Tahoma" w:cs="Tahoma"/>
          <w:color w:val="000000"/>
        </w:rPr>
        <w:t xml:space="preserve">  della società ____________________________ </w:t>
      </w:r>
      <w:r w:rsidRPr="009C195A">
        <w:rPr>
          <w:rFonts w:ascii="Tahoma" w:hAnsi="Tahoma" w:cs="Tahoma"/>
          <w:color w:val="000000"/>
          <w:w w:val="112"/>
        </w:rPr>
        <w:t>sede legale _______________________________________</w:t>
      </w:r>
      <w:r w:rsidRPr="009C195A">
        <w:rPr>
          <w:rFonts w:ascii="Tahoma" w:hAnsi="Tahoma" w:cs="Tahoma"/>
          <w:color w:val="000000"/>
        </w:rPr>
        <w:t xml:space="preserve">  sede operativa __________________________</w:t>
      </w:r>
      <w:r w:rsidRPr="009C195A">
        <w:rPr>
          <w:rFonts w:ascii="Tahoma" w:hAnsi="Tahoma" w:cs="Tahoma"/>
          <w:color w:val="000000"/>
          <w:spacing w:val="-1"/>
        </w:rPr>
        <w:t xml:space="preserve">n. telefono ____________________________________  n. fax  </w:t>
      </w:r>
      <w:r w:rsidRPr="009C195A">
        <w:rPr>
          <w:rFonts w:ascii="Tahoma" w:hAnsi="Tahoma" w:cs="Tahoma"/>
          <w:color w:val="000000"/>
        </w:rPr>
        <w:t xml:space="preserve">________________________________________ </w:t>
      </w:r>
      <w:r w:rsidRPr="009C195A">
        <w:rPr>
          <w:rFonts w:ascii="Tahoma" w:hAnsi="Tahoma" w:cs="Tahoma"/>
          <w:color w:val="000000"/>
          <w:w w:val="109"/>
        </w:rPr>
        <w:t xml:space="preserve">Codice Fiscale _______________________________ </w:t>
      </w:r>
      <w:r w:rsidRPr="009C195A">
        <w:rPr>
          <w:rFonts w:ascii="Tahoma" w:hAnsi="Tahoma" w:cs="Tahoma"/>
          <w:color w:val="000000"/>
        </w:rPr>
        <w:t>Partita IVA</w:t>
      </w:r>
      <w:r w:rsidRPr="009C195A">
        <w:rPr>
          <w:rFonts w:ascii="Tahoma" w:hAnsi="Tahoma" w:cs="Tahoma"/>
          <w:color w:val="000000"/>
          <w:w w:val="109"/>
        </w:rPr>
        <w:t xml:space="preserve"> __________________________________</w:t>
      </w:r>
      <w:r w:rsidRPr="009C195A">
        <w:rPr>
          <w:rFonts w:ascii="Tahoma" w:hAnsi="Tahoma" w:cs="Tahoma"/>
          <w:color w:val="000000"/>
        </w:rPr>
        <w:t xml:space="preserve">  </w:t>
      </w:r>
    </w:p>
    <w:p w:rsidR="00000000" w:rsidRPr="009C195A" w:rsidRDefault="005C0E55">
      <w:pPr>
        <w:shd w:val="clear" w:color="auto" w:fill="FFFFFF"/>
        <w:ind w:left="24"/>
        <w:rPr>
          <w:rFonts w:ascii="Tahoma" w:hAnsi="Tahoma" w:cs="Tahoma"/>
        </w:rPr>
      </w:pPr>
    </w:p>
    <w:p w:rsidR="009C195A" w:rsidRPr="009C195A" w:rsidRDefault="009C195A" w:rsidP="009C195A">
      <w:pPr>
        <w:shd w:val="clear" w:color="auto" w:fill="FFFFFF"/>
        <w:tabs>
          <w:tab w:val="left" w:leader="underscore" w:pos="3451"/>
          <w:tab w:val="left" w:leader="underscore" w:pos="8285"/>
        </w:tabs>
        <w:spacing w:before="274"/>
        <w:rPr>
          <w:rFonts w:ascii="Tahoma" w:hAnsi="Tahoma" w:cs="Tahoma"/>
          <w:color w:val="000000"/>
          <w:spacing w:val="-8"/>
        </w:rPr>
      </w:pPr>
      <w:r w:rsidRPr="009C195A">
        <w:rPr>
          <w:rFonts w:ascii="Tahoma" w:hAnsi="Tahoma" w:cs="Tahoma"/>
          <w:color w:val="000000"/>
          <w:spacing w:val="-8"/>
        </w:rPr>
        <w:t xml:space="preserve">per lo svolgimento del servizio avente ad oggetto l’alloggio </w:t>
      </w:r>
      <w:r w:rsidRPr="009C195A">
        <w:rPr>
          <w:rFonts w:ascii="Tahoma" w:hAnsi="Tahoma" w:cs="Tahoma"/>
          <w:bCs/>
          <w:color w:val="000000"/>
          <w:spacing w:val="-8"/>
        </w:rPr>
        <w:t>con sistemazione in camera</w:t>
      </w:r>
      <w:r w:rsidRPr="009C195A">
        <w:rPr>
          <w:rFonts w:ascii="Tahoma" w:hAnsi="Tahoma" w:cs="Tahoma"/>
          <w:color w:val="000000"/>
          <w:spacing w:val="-8"/>
        </w:rPr>
        <w:t xml:space="preserve"> singola o doppia uso singola, e bagno ad uso esclusivo per gli allievi della Scuola IMT Alti Studi Lucca per il periodo 14 settembre 2020 – 31 gennaio 2021 </w:t>
      </w:r>
    </w:p>
    <w:p w:rsidR="00000000" w:rsidRPr="009C195A" w:rsidRDefault="005C0E55" w:rsidP="009C195A">
      <w:pPr>
        <w:shd w:val="clear" w:color="auto" w:fill="FFFFFF"/>
        <w:tabs>
          <w:tab w:val="left" w:leader="underscore" w:pos="3451"/>
          <w:tab w:val="left" w:leader="underscore" w:pos="8285"/>
        </w:tabs>
        <w:spacing w:before="274"/>
        <w:jc w:val="center"/>
        <w:rPr>
          <w:rFonts w:ascii="Tahoma" w:hAnsi="Tahoma" w:cs="Tahoma"/>
        </w:rPr>
      </w:pPr>
      <w:r w:rsidRPr="009C195A">
        <w:rPr>
          <w:rFonts w:ascii="Tahoma" w:hAnsi="Tahoma" w:cs="Tahoma"/>
          <w:b/>
          <w:color w:val="000000"/>
          <w:spacing w:val="-3"/>
        </w:rPr>
        <w:t>OFFRE</w:t>
      </w:r>
    </w:p>
    <w:p w:rsidR="00000000" w:rsidRPr="009C195A" w:rsidRDefault="005C0E55">
      <w:pPr>
        <w:shd w:val="clear" w:color="auto" w:fill="FFFFFF"/>
        <w:spacing w:before="456" w:line="298" w:lineRule="exact"/>
        <w:ind w:left="432" w:right="384" w:hanging="355"/>
        <w:rPr>
          <w:rFonts w:ascii="Tahoma" w:hAnsi="Tahoma" w:cs="Tahoma"/>
        </w:rPr>
      </w:pPr>
      <w:r w:rsidRPr="009C195A">
        <w:rPr>
          <w:rFonts w:ascii="Tahoma" w:hAnsi="Tahoma" w:cs="Tahoma"/>
          <w:b/>
          <w:color w:val="000000"/>
          <w:spacing w:val="5"/>
        </w:rPr>
        <w:t xml:space="preserve">a)   il prezzo complessivo  </w:t>
      </w:r>
      <w:r w:rsidRPr="009C195A">
        <w:rPr>
          <w:rFonts w:ascii="Tahoma" w:hAnsi="Tahoma" w:cs="Tahoma"/>
          <w:color w:val="000000"/>
          <w:spacing w:val="5"/>
        </w:rPr>
        <w:t xml:space="preserve">- Iva e oneri della sicurezza derivanti dai rischi di natura </w:t>
      </w:r>
      <w:r w:rsidRPr="009C195A">
        <w:rPr>
          <w:rFonts w:ascii="Tahoma" w:hAnsi="Tahoma" w:cs="Tahoma"/>
          <w:color w:val="000000"/>
          <w:spacing w:val="-5"/>
        </w:rPr>
        <w:t>interferenziale esclusi - pari a</w:t>
      </w:r>
    </w:p>
    <w:p w:rsidR="00000000" w:rsidRPr="009C195A" w:rsidRDefault="005C0E55">
      <w:pPr>
        <w:shd w:val="clear" w:color="auto" w:fill="FFFFFF"/>
        <w:tabs>
          <w:tab w:val="left" w:leader="underscore" w:pos="8741"/>
        </w:tabs>
        <w:spacing w:before="269"/>
        <w:ind w:left="422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6"/>
        </w:rPr>
        <w:t>€</w:t>
      </w:r>
      <w:r w:rsidRPr="009C195A">
        <w:rPr>
          <w:rFonts w:ascii="Tahoma" w:hAnsi="Tahoma" w:cs="Tahoma"/>
          <w:color w:val="000000"/>
          <w:spacing w:val="-6"/>
        </w:rPr>
        <w:t xml:space="preserve"> (in cifre)</w:t>
      </w:r>
      <w:r w:rsidRPr="009C195A">
        <w:rPr>
          <w:rFonts w:ascii="Tahoma" w:hAnsi="Tahoma" w:cs="Tahoma"/>
          <w:color w:val="000000"/>
        </w:rPr>
        <w:tab/>
      </w:r>
    </w:p>
    <w:p w:rsidR="00000000" w:rsidRPr="009C195A" w:rsidRDefault="005C0E55">
      <w:pPr>
        <w:shd w:val="clear" w:color="auto" w:fill="FFFFFF"/>
        <w:spacing w:before="283"/>
        <w:ind w:left="422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6"/>
        </w:rPr>
        <w:t>€</w:t>
      </w:r>
      <w:r w:rsidRPr="009C195A">
        <w:rPr>
          <w:rFonts w:ascii="Tahoma" w:hAnsi="Tahoma" w:cs="Tahoma"/>
          <w:color w:val="000000"/>
          <w:spacing w:val="-6"/>
        </w:rPr>
        <w:t xml:space="preserve"> </w:t>
      </w:r>
      <w:r w:rsidRPr="009C195A">
        <w:rPr>
          <w:rFonts w:ascii="Tahoma" w:hAnsi="Tahoma" w:cs="Tahoma"/>
          <w:color w:val="000000"/>
          <w:spacing w:val="-6"/>
        </w:rPr>
        <w:t>(in lettere)______________________________________________________________________</w:t>
      </w:r>
    </w:p>
    <w:p w:rsidR="00000000" w:rsidRPr="009C195A" w:rsidRDefault="005C0E55">
      <w:pPr>
        <w:shd w:val="clear" w:color="auto" w:fill="FFFFFF"/>
        <w:spacing w:before="240" w:line="293" w:lineRule="exact"/>
        <w:ind w:left="432" w:right="384" w:hanging="355"/>
        <w:jc w:val="both"/>
        <w:rPr>
          <w:rFonts w:ascii="Tahoma" w:hAnsi="Tahoma" w:cs="Tahoma"/>
        </w:rPr>
      </w:pPr>
      <w:r w:rsidRPr="009C195A">
        <w:rPr>
          <w:rFonts w:ascii="Tahoma" w:hAnsi="Tahoma" w:cs="Tahoma"/>
          <w:b/>
          <w:color w:val="000000"/>
          <w:spacing w:val="-3"/>
        </w:rPr>
        <w:t xml:space="preserve">b)   </w:t>
      </w:r>
      <w:r w:rsidRPr="009C195A">
        <w:rPr>
          <w:rFonts w:ascii="Tahoma" w:hAnsi="Tahoma" w:cs="Tahoma"/>
          <w:color w:val="000000"/>
          <w:spacing w:val="-3"/>
        </w:rPr>
        <w:t xml:space="preserve">ai sensi dell'art. 95, comma 10, del </w:t>
      </w:r>
      <w:proofErr w:type="spellStart"/>
      <w:r w:rsidRPr="009C195A">
        <w:rPr>
          <w:rFonts w:ascii="Tahoma" w:hAnsi="Tahoma" w:cs="Tahoma"/>
          <w:color w:val="000000"/>
          <w:spacing w:val="-3"/>
        </w:rPr>
        <w:t>d.lgs</w:t>
      </w:r>
      <w:proofErr w:type="spellEnd"/>
      <w:r w:rsidRPr="009C195A">
        <w:rPr>
          <w:rFonts w:ascii="Tahoma" w:hAnsi="Tahoma" w:cs="Tahoma"/>
          <w:color w:val="000000"/>
          <w:spacing w:val="-3"/>
        </w:rPr>
        <w:t xml:space="preserve"> 50/2016, i costi relativi alla sicurezza generale dell'Impresa ed </w:t>
      </w:r>
      <w:r w:rsidRPr="009C195A">
        <w:rPr>
          <w:rFonts w:ascii="Tahoma" w:hAnsi="Tahoma" w:cs="Tahoma"/>
          <w:color w:val="000000"/>
          <w:spacing w:val="-4"/>
        </w:rPr>
        <w:t>afferenti all'esercizio dell'attivit</w:t>
      </w:r>
      <w:r w:rsidRPr="009C195A">
        <w:rPr>
          <w:rFonts w:ascii="Tahoma" w:hAnsi="Tahoma" w:cs="Tahoma"/>
          <w:color w:val="000000"/>
          <w:spacing w:val="-4"/>
        </w:rPr>
        <w:t>à</w:t>
      </w:r>
      <w:r w:rsidRPr="009C195A">
        <w:rPr>
          <w:rFonts w:ascii="Tahoma" w:hAnsi="Tahoma" w:cs="Tahoma"/>
          <w:color w:val="000000"/>
          <w:spacing w:val="-4"/>
        </w:rPr>
        <w:t xml:space="preserve"> svolta dalla medesima</w:t>
      </w:r>
      <w:r w:rsidRPr="009C195A">
        <w:rPr>
          <w:rFonts w:ascii="Tahoma" w:hAnsi="Tahoma" w:cs="Tahoma"/>
          <w:color w:val="000000"/>
          <w:spacing w:val="-4"/>
        </w:rPr>
        <w:t xml:space="preserve"> Impresa sono pari (Iva esclusa) a</w:t>
      </w:r>
    </w:p>
    <w:p w:rsidR="009C195A" w:rsidRPr="009C195A" w:rsidRDefault="005C0E55" w:rsidP="009C195A">
      <w:pPr>
        <w:shd w:val="clear" w:color="auto" w:fill="FFFFFF"/>
        <w:tabs>
          <w:tab w:val="left" w:leader="underscore" w:pos="3451"/>
          <w:tab w:val="left" w:leader="underscore" w:pos="8285"/>
        </w:tabs>
        <w:spacing w:before="274"/>
        <w:ind w:left="422"/>
        <w:rPr>
          <w:rFonts w:ascii="Tahoma" w:hAnsi="Tahoma" w:cs="Tahoma"/>
          <w:color w:val="000000"/>
          <w:spacing w:val="-8"/>
        </w:rPr>
      </w:pPr>
      <w:r w:rsidRPr="009C195A">
        <w:rPr>
          <w:rFonts w:ascii="Tahoma" w:hAnsi="Tahoma" w:cs="Tahoma"/>
          <w:color w:val="000000"/>
        </w:rPr>
        <w:t>€</w:t>
      </w:r>
      <w:r w:rsidRPr="009C195A">
        <w:rPr>
          <w:rFonts w:ascii="Tahoma" w:hAnsi="Tahoma" w:cs="Tahoma"/>
          <w:color w:val="000000"/>
        </w:rPr>
        <w:tab/>
      </w:r>
      <w:r w:rsidRPr="009C195A">
        <w:rPr>
          <w:rFonts w:ascii="Tahoma" w:hAnsi="Tahoma" w:cs="Tahoma"/>
          <w:color w:val="000000"/>
          <w:spacing w:val="-7"/>
        </w:rPr>
        <w:t xml:space="preserve">(in cifre); </w:t>
      </w:r>
      <w:r w:rsidRPr="009C195A">
        <w:rPr>
          <w:rFonts w:ascii="Tahoma" w:hAnsi="Tahoma" w:cs="Tahoma"/>
          <w:color w:val="000000"/>
          <w:spacing w:val="-7"/>
        </w:rPr>
        <w:t>€</w:t>
      </w:r>
      <w:r w:rsidRPr="009C195A">
        <w:rPr>
          <w:rFonts w:ascii="Tahoma" w:hAnsi="Tahoma" w:cs="Tahoma"/>
          <w:color w:val="000000"/>
        </w:rPr>
        <w:tab/>
      </w:r>
      <w:r w:rsidRPr="009C195A">
        <w:rPr>
          <w:rFonts w:ascii="Tahoma" w:hAnsi="Tahoma" w:cs="Tahoma"/>
          <w:color w:val="000000"/>
          <w:spacing w:val="-8"/>
        </w:rPr>
        <w:t>(in lettere)</w:t>
      </w:r>
    </w:p>
    <w:p w:rsidR="00000000" w:rsidRPr="009C195A" w:rsidRDefault="005C0E55">
      <w:pPr>
        <w:shd w:val="clear" w:color="auto" w:fill="FFFFFF"/>
        <w:spacing w:before="1502"/>
        <w:ind w:left="19"/>
        <w:rPr>
          <w:rFonts w:ascii="Tahoma" w:hAnsi="Tahoma" w:cs="Tahoma"/>
        </w:rPr>
      </w:pPr>
      <w:r w:rsidRPr="009C195A">
        <w:rPr>
          <w:rFonts w:ascii="Tahoma" w:hAnsi="Tahoma" w:cs="Tahoma"/>
          <w:noProof/>
        </w:rPr>
        <w:pict>
          <v:line id="" o:spid="_x0000_s1028" alt="" style="position:absolute;z-index:251660288;mso-position-horizontal-relative:char;mso-position-vertical-relative:text" from="-.2pt,73.45pt" to="149.05pt,73.45pt" o:allowincell="f">
            <v:fill o:detectmouseclick="t"/>
            <v:shadow obscured="t"/>
            <w10:wrap anchorx="margin" anchory="margin"/>
          </v:line>
        </w:pict>
      </w:r>
      <w:r w:rsidRPr="009C195A">
        <w:rPr>
          <w:rFonts w:ascii="Tahoma" w:hAnsi="Tahoma" w:cs="Tahoma"/>
          <w:color w:val="000000"/>
          <w:spacing w:val="-7"/>
        </w:rPr>
        <w:t>(luogo, data)</w:t>
      </w:r>
    </w:p>
    <w:p w:rsidR="00000000" w:rsidRPr="009C195A" w:rsidRDefault="005C0E55">
      <w:pPr>
        <w:shd w:val="clear" w:color="auto" w:fill="FFFFFF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</w:r>
      <w:r w:rsidRPr="009C195A">
        <w:rPr>
          <w:rFonts w:ascii="Tahoma" w:hAnsi="Tahoma" w:cs="Tahoma"/>
          <w:color w:val="000000"/>
          <w:spacing w:val="-6"/>
        </w:rPr>
        <w:tab/>
        <w:t>Firma</w:t>
      </w:r>
    </w:p>
    <w:p w:rsidR="00000000" w:rsidRPr="009C195A" w:rsidRDefault="005C0E55" w:rsidP="009C195A">
      <w:pPr>
        <w:shd w:val="clear" w:color="auto" w:fill="FFFFFF"/>
        <w:spacing w:before="773"/>
        <w:ind w:firstLine="10"/>
        <w:rPr>
          <w:rFonts w:ascii="Tahoma" w:hAnsi="Tahoma" w:cs="Tahoma"/>
        </w:rPr>
      </w:pPr>
      <w:r w:rsidRPr="009C195A">
        <w:rPr>
          <w:rFonts w:ascii="Tahoma" w:hAnsi="Tahoma" w:cs="Tahoma"/>
          <w:noProof/>
        </w:rPr>
        <w:pict>
          <v:line id="" o:spid="_x0000_s1029" alt="" style="position:absolute;z-index:251661312;mso-position-horizontal-relative:char;mso-position-vertical-relative:text" from="205.05pt,38.9pt" to="414.75pt,38.9pt" o:allowincell="f">
            <v:fill o:detectmouseclick="t"/>
            <v:shadow obscured="t"/>
            <w10:wrap anchorx="margin" anchory="margin"/>
          </v:line>
        </w:pict>
      </w:r>
      <w:r w:rsidRPr="009C195A">
        <w:rPr>
          <w:rFonts w:ascii="Tahoma" w:hAnsi="Tahoma" w:cs="Tahoma"/>
          <w:i/>
          <w:color w:val="000000"/>
          <w:spacing w:val="-2"/>
        </w:rPr>
        <w:tab/>
      </w:r>
      <w:r w:rsidRPr="009C195A">
        <w:rPr>
          <w:rFonts w:ascii="Tahoma" w:hAnsi="Tahoma" w:cs="Tahoma"/>
          <w:i/>
          <w:color w:val="000000"/>
          <w:spacing w:val="-2"/>
        </w:rPr>
        <w:tab/>
      </w:r>
      <w:r w:rsidRPr="009C195A">
        <w:rPr>
          <w:rFonts w:ascii="Tahoma" w:hAnsi="Tahoma" w:cs="Tahoma"/>
          <w:i/>
          <w:color w:val="000000"/>
          <w:spacing w:val="-2"/>
        </w:rPr>
        <w:tab/>
      </w:r>
      <w:r w:rsidRPr="009C195A">
        <w:rPr>
          <w:rFonts w:ascii="Tahoma" w:hAnsi="Tahoma" w:cs="Tahoma"/>
          <w:i/>
          <w:color w:val="000000"/>
          <w:spacing w:val="-2"/>
        </w:rPr>
        <w:tab/>
      </w:r>
      <w:r w:rsidRPr="009C195A">
        <w:rPr>
          <w:rFonts w:ascii="Tahoma" w:hAnsi="Tahoma" w:cs="Tahoma"/>
          <w:i/>
          <w:color w:val="000000"/>
          <w:spacing w:val="-2"/>
        </w:rPr>
        <w:tab/>
      </w:r>
      <w:r w:rsidRPr="009C195A">
        <w:rPr>
          <w:rFonts w:ascii="Tahoma" w:hAnsi="Tahoma" w:cs="Tahoma"/>
          <w:i/>
          <w:color w:val="000000"/>
          <w:spacing w:val="-2"/>
        </w:rPr>
        <w:tab/>
      </w:r>
      <w:r w:rsidRPr="009C195A">
        <w:rPr>
          <w:rFonts w:ascii="Tahoma" w:hAnsi="Tahoma" w:cs="Tahoma"/>
          <w:i/>
          <w:color w:val="000000"/>
          <w:spacing w:val="-2"/>
        </w:rPr>
        <w:tab/>
        <w:t>(Timbro e Firma leggibile</w:t>
      </w:r>
      <w:r w:rsidR="009C195A" w:rsidRPr="009C195A">
        <w:rPr>
          <w:rFonts w:ascii="Tahoma" w:hAnsi="Tahoma" w:cs="Tahoma"/>
          <w:color w:val="000000"/>
          <w:spacing w:val="-2"/>
        </w:rPr>
        <w:t>)</w:t>
      </w:r>
    </w:p>
    <w:p w:rsidR="005C0E55" w:rsidRPr="009C195A" w:rsidRDefault="005C0E55">
      <w:pPr>
        <w:shd w:val="clear" w:color="auto" w:fill="FFFFFF"/>
        <w:spacing w:before="245" w:line="245" w:lineRule="exact"/>
        <w:ind w:left="571" w:right="384" w:hanging="566"/>
        <w:rPr>
          <w:rFonts w:ascii="Tahoma" w:hAnsi="Tahoma" w:cs="Tahoma"/>
        </w:rPr>
      </w:pPr>
      <w:r w:rsidRPr="009C195A">
        <w:rPr>
          <w:rFonts w:ascii="Tahoma" w:hAnsi="Tahoma" w:cs="Tahoma"/>
          <w:color w:val="000000"/>
          <w:spacing w:val="-4"/>
        </w:rPr>
        <w:t>N.B.   Alla presente dichiarazione deve essere allegata copia fotostatica di un documento di identit</w:t>
      </w:r>
      <w:r w:rsidRPr="009C195A">
        <w:rPr>
          <w:rFonts w:ascii="Tahoma" w:hAnsi="Tahoma" w:cs="Tahoma"/>
          <w:color w:val="000000"/>
          <w:spacing w:val="-4"/>
        </w:rPr>
        <w:t>à</w:t>
      </w:r>
      <w:r w:rsidRPr="009C195A">
        <w:rPr>
          <w:rFonts w:ascii="Tahoma" w:hAnsi="Tahoma" w:cs="Tahoma"/>
          <w:color w:val="000000"/>
          <w:spacing w:val="-4"/>
        </w:rPr>
        <w:t xml:space="preserve"> in corso </w:t>
      </w:r>
      <w:r w:rsidRPr="009C195A">
        <w:rPr>
          <w:rFonts w:ascii="Tahoma" w:hAnsi="Tahoma" w:cs="Tahoma"/>
          <w:color w:val="000000"/>
          <w:spacing w:val="-5"/>
        </w:rPr>
        <w:t>di validit</w:t>
      </w:r>
      <w:r w:rsidRPr="009C195A">
        <w:rPr>
          <w:rFonts w:ascii="Tahoma" w:hAnsi="Tahoma" w:cs="Tahoma"/>
          <w:color w:val="000000"/>
          <w:spacing w:val="-5"/>
        </w:rPr>
        <w:t>à</w:t>
      </w:r>
      <w:r w:rsidRPr="009C195A">
        <w:rPr>
          <w:rFonts w:ascii="Tahoma" w:hAnsi="Tahoma" w:cs="Tahoma"/>
          <w:color w:val="000000"/>
          <w:spacing w:val="-5"/>
        </w:rPr>
        <w:t xml:space="preserve"> del sogg</w:t>
      </w:r>
      <w:r w:rsidRPr="009C195A">
        <w:rPr>
          <w:rFonts w:ascii="Tahoma" w:hAnsi="Tahoma" w:cs="Tahoma"/>
          <w:color w:val="000000"/>
          <w:spacing w:val="-5"/>
        </w:rPr>
        <w:t>etto firmatario.</w:t>
      </w:r>
    </w:p>
    <w:sectPr w:rsidR="005C0E55" w:rsidRPr="009C195A">
      <w:pgSz w:w="11906" w:h="16838"/>
      <w:pgMar w:top="572" w:right="720" w:bottom="360" w:left="156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55" w:rsidRDefault="005C0E55">
      <w:r>
        <w:separator/>
      </w:r>
    </w:p>
  </w:endnote>
  <w:endnote w:type="continuationSeparator" w:id="0">
    <w:p w:rsidR="005C0E55" w:rsidRDefault="005C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55" w:rsidRDefault="005C0E55">
      <w:r>
        <w:rPr>
          <w:rFonts w:ascii="Liberation Serif" w:eastAsiaTheme="minorEastAsia" w:cstheme="minorBidi"/>
          <w:kern w:val="0"/>
          <w:sz w:val="24"/>
          <w:szCs w:val="24"/>
        </w:rPr>
        <w:separator/>
      </w:r>
    </w:p>
  </w:footnote>
  <w:footnote w:type="continuationSeparator" w:id="0">
    <w:p w:rsidR="005C0E55" w:rsidRDefault="005C0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95A"/>
    <w:rsid w:val="005C0E55"/>
    <w:rsid w:val="009C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Titolo1">
    <w:name w:val="heading 1"/>
    <w:basedOn w:val="Titolo"/>
    <w:next w:val="Corpodeltesto"/>
    <w:link w:val="Titolo1Carattere"/>
    <w:uiPriority w:val="99"/>
    <w:qFormat/>
    <w:pPr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pPr>
      <w:suppressAutoHyphens w:val="0"/>
      <w:spacing w:after="140" w:line="276" w:lineRule="auto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eastAsia="Times New Roman" w:hAnsi="Liberation Serif" w:cs="Times New Roman"/>
      <w:kern w:val="1"/>
      <w:sz w:val="20"/>
      <w:szCs w:val="20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LABSCCMPS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— Busta B</dc:title>
  <dc:creator>dpp1045713</dc:creator>
  <cp:lastModifiedBy>Giovanni</cp:lastModifiedBy>
  <cp:revision>2</cp:revision>
  <dcterms:created xsi:type="dcterms:W3CDTF">2020-08-07T11:53:00Z</dcterms:created>
  <dcterms:modified xsi:type="dcterms:W3CDTF">2020-08-07T11:53:00Z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Francesco Stella</vt:lpwstr>
  </property>
</Properties>
</file>